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F7AD" w14:textId="227A9F09" w:rsidR="00A9204E" w:rsidRDefault="00E522CC" w:rsidP="00E522CC">
      <w:pPr>
        <w:jc w:val="center"/>
      </w:pPr>
      <w:bookmarkStart w:id="0" w:name="_GoBack"/>
      <w:bookmarkEnd w:id="0"/>
      <w:r>
        <w:t>2020 FAIRWAY FOUNDATION TOURNAMENT SCHEDULE</w:t>
      </w:r>
    </w:p>
    <w:p w14:paraId="5533E6D2" w14:textId="432AFC3A" w:rsidR="00E522CC" w:rsidRDefault="00E522CC" w:rsidP="00E522CC"/>
    <w:p w14:paraId="631B1329" w14:textId="4743BDE5" w:rsidR="00E522CC" w:rsidRDefault="00E522CC" w:rsidP="00E522CC">
      <w:r>
        <w:t>MONDAY, JUNE 15</w:t>
      </w:r>
      <w:r>
        <w:tab/>
      </w:r>
      <w:r>
        <w:tab/>
        <w:t xml:space="preserve">PURPLE </w:t>
      </w:r>
      <w:proofErr w:type="gramStart"/>
      <w:r>
        <w:t>HAWK  (</w:t>
      </w:r>
      <w:proofErr w:type="gramEnd"/>
      <w:r>
        <w:t>CAMBRIDGE) (JRPGA)</w:t>
      </w:r>
      <w:r>
        <w:tab/>
      </w:r>
      <w:r>
        <w:tab/>
        <w:t>AM START TIMES</w:t>
      </w:r>
    </w:p>
    <w:p w14:paraId="7D729E23" w14:textId="77777777" w:rsidR="00E522CC" w:rsidRDefault="00E522CC" w:rsidP="00E522CC">
      <w:r>
        <w:t>THURSDAY, JUNE 18</w:t>
      </w:r>
      <w:r>
        <w:tab/>
      </w:r>
      <w:r>
        <w:tab/>
        <w:t xml:space="preserve">KILKARNEY HILLS (RIVER </w:t>
      </w:r>
      <w:proofErr w:type="gramStart"/>
      <w:r>
        <w:t>FALLS)(</w:t>
      </w:r>
      <w:proofErr w:type="gramEnd"/>
      <w:r>
        <w:t>JRPGA)</w:t>
      </w:r>
      <w:r>
        <w:tab/>
      </w:r>
      <w:r>
        <w:tab/>
        <w:t>AM START TIMES</w:t>
      </w:r>
    </w:p>
    <w:p w14:paraId="685A7B8D" w14:textId="77777777" w:rsidR="00E522CC" w:rsidRDefault="00E522CC" w:rsidP="00E522CC">
      <w:r>
        <w:t>MONDAY, JUNE 22</w:t>
      </w:r>
      <w:r>
        <w:tab/>
      </w:r>
      <w:r>
        <w:tab/>
        <w:t>SHADOWBROOKE (LESTER PRAIRIE) (JRPGA)</w:t>
      </w:r>
      <w:r>
        <w:tab/>
        <w:t>AM START TIMES</w:t>
      </w:r>
    </w:p>
    <w:p w14:paraId="0867207C" w14:textId="77777777" w:rsidR="00E522CC" w:rsidRDefault="00E522CC" w:rsidP="00E522CC">
      <w:r>
        <w:t>THURSDAY, JUNE 25</w:t>
      </w:r>
      <w:r>
        <w:tab/>
      </w:r>
      <w:r>
        <w:tab/>
        <w:t>VICTORY LINKS(BLAINE) (JRTCC)</w:t>
      </w:r>
      <w:r>
        <w:tab/>
      </w:r>
      <w:r>
        <w:tab/>
      </w:r>
      <w:r>
        <w:tab/>
        <w:t>AM START TIMES</w:t>
      </w:r>
    </w:p>
    <w:p w14:paraId="2B6BFBF6" w14:textId="77777777" w:rsidR="00546B11" w:rsidRDefault="00E522CC" w:rsidP="00E522CC">
      <w:r>
        <w:t>MON/TUES, JUNE 29-30</w:t>
      </w:r>
      <w:r>
        <w:tab/>
      </w:r>
      <w:r>
        <w:tab/>
        <w:t xml:space="preserve">BENT CREEK (EDEN </w:t>
      </w:r>
      <w:proofErr w:type="gramStart"/>
      <w:r>
        <w:t>PRAIRIE</w:t>
      </w:r>
      <w:r w:rsidR="00546B11">
        <w:t>)(</w:t>
      </w:r>
      <w:proofErr w:type="gramEnd"/>
      <w:r w:rsidR="00546B11">
        <w:t>MGA JR GIRLS)</w:t>
      </w:r>
      <w:r w:rsidR="00546B11">
        <w:tab/>
        <w:t>AM START TIMES</w:t>
      </w:r>
    </w:p>
    <w:p w14:paraId="1FA60764" w14:textId="77777777" w:rsidR="00546B11" w:rsidRDefault="00546B11" w:rsidP="00E522CC">
      <w:r>
        <w:t>MONDAY, JULY 13</w:t>
      </w:r>
      <w:r>
        <w:tab/>
      </w:r>
      <w:r>
        <w:tab/>
        <w:t>TANNERS BROOK (FOREST LAKE) (JRPGA)</w:t>
      </w:r>
      <w:r>
        <w:tab/>
        <w:t>AM START TIMES</w:t>
      </w:r>
    </w:p>
    <w:p w14:paraId="1A6FFCB1" w14:textId="77777777" w:rsidR="00546B11" w:rsidRDefault="00546B11" w:rsidP="00E522CC">
      <w:r>
        <w:t>WEDNESDAY, JULY 15</w:t>
      </w:r>
      <w:r>
        <w:tab/>
      </w:r>
      <w:r>
        <w:tab/>
        <w:t>GOODRICH (</w:t>
      </w:r>
      <w:proofErr w:type="gramStart"/>
      <w:r>
        <w:t>ST.PAUL</w:t>
      </w:r>
      <w:proofErr w:type="gramEnd"/>
      <w:r>
        <w:t>)(JR PUBLIC LINKS)</w:t>
      </w:r>
      <w:r>
        <w:tab/>
      </w:r>
      <w:r>
        <w:tab/>
        <w:t>AM START TIMES</w:t>
      </w:r>
    </w:p>
    <w:p w14:paraId="0490FC18" w14:textId="68089F10" w:rsidR="00546B11" w:rsidRDefault="00546B11" w:rsidP="00E522CC">
      <w:r>
        <w:t>MONDAY, JULY 20</w:t>
      </w:r>
      <w:r>
        <w:tab/>
      </w:r>
      <w:r>
        <w:tab/>
        <w:t>FOREST HILLS (FOREST LAKE) (JRPGA)</w:t>
      </w:r>
      <w:r>
        <w:tab/>
      </w:r>
      <w:r>
        <w:tab/>
        <w:t>AM START TIMES</w:t>
      </w:r>
    </w:p>
    <w:p w14:paraId="2DCB0CC5" w14:textId="49795861" w:rsidR="00EE0B63" w:rsidRDefault="00EE0B63" w:rsidP="00E522CC">
      <w:r>
        <w:t>THURSDAY, JULY 23</w:t>
      </w:r>
      <w:r>
        <w:tab/>
      </w:r>
      <w:r>
        <w:tab/>
        <w:t>HIAWATHA (MINNEAPOLIS) (JR BRONZE)</w:t>
      </w:r>
      <w:r>
        <w:tab/>
        <w:t>AM START TIMES</w:t>
      </w:r>
    </w:p>
    <w:p w14:paraId="2E7A3115" w14:textId="77777777" w:rsidR="00546B11" w:rsidRDefault="00546B11" w:rsidP="00E522CC">
      <w:r>
        <w:t>MON/TUES, JULY 29-30</w:t>
      </w:r>
      <w:r>
        <w:tab/>
      </w:r>
      <w:r>
        <w:tab/>
        <w:t>DETROIT (DETROIT LAKES) (MGA JR BOYS)</w:t>
      </w:r>
      <w:r>
        <w:tab/>
        <w:t>AM START TIMES</w:t>
      </w:r>
    </w:p>
    <w:p w14:paraId="3C45FD3B" w14:textId="5C489853" w:rsidR="00E522CC" w:rsidRDefault="00546B11" w:rsidP="00E522CC">
      <w:r>
        <w:t>MONDAY, JULY 29</w:t>
      </w:r>
      <w:r>
        <w:tab/>
      </w:r>
      <w:r>
        <w:tab/>
        <w:t xml:space="preserve">PHEASANT ACRES (ROGERS) </w:t>
      </w:r>
      <w:r w:rsidR="00EE0B63">
        <w:t>JRPGA GIRLS ONLY)</w:t>
      </w:r>
      <w:r w:rsidR="00EE0B63">
        <w:tab/>
        <w:t>AM START TIMES</w:t>
      </w:r>
      <w:r w:rsidR="00EE0B63">
        <w:tab/>
      </w:r>
      <w:r w:rsidR="00E522CC">
        <w:tab/>
      </w:r>
    </w:p>
    <w:p w14:paraId="45D198AC" w14:textId="77777777" w:rsidR="00E522CC" w:rsidRDefault="00E522CC" w:rsidP="00E522CC"/>
    <w:sectPr w:rsidR="00E5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CC"/>
    <w:rsid w:val="00546B11"/>
    <w:rsid w:val="00645252"/>
    <w:rsid w:val="006D3D74"/>
    <w:rsid w:val="0083569A"/>
    <w:rsid w:val="00A9204E"/>
    <w:rsid w:val="00E522CC"/>
    <w:rsid w:val="00EB71CD"/>
    <w:rsid w:val="00E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A2F9"/>
  <w15:chartTrackingRefBased/>
  <w15:docId w15:val="{B221DE5E-A86A-4CC4-AF41-4A91353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Goodlow I, Erick</cp:lastModifiedBy>
  <cp:revision>2</cp:revision>
  <dcterms:created xsi:type="dcterms:W3CDTF">2020-05-31T14:48:00Z</dcterms:created>
  <dcterms:modified xsi:type="dcterms:W3CDTF">2020-05-31T14:48:00Z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